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exact" w:line="240"/>
        <w:ind w:left="483"/>
      </w:pPr>
      <w:r>
        <w:pict>
          <v:group style="position:absolute;margin-left:79.054pt;margin-top:56.35pt;width:425.936pt;height:14.26pt;mso-position-horizontal-relative:page;mso-position-vertical-relative:page;z-index:-168" coordorigin="1581,1127" coordsize="8519,285">
            <v:shape style="position:absolute;left:1594;top:1145;width:103;height:252" coordorigin="1594,1145" coordsize="103,252" path="m1594,1397l1697,1397,1697,1145,1594,1145,1594,1397xe" filled="t" fillcolor="#D9D9D9" stroked="f">
              <v:path arrowok="t"/>
              <v:fill/>
            </v:shape>
            <v:shape style="position:absolute;left:2784;top:1145;width:103;height:252" coordorigin="2784,1145" coordsize="103,252" path="m2784,1397l2888,1397,2888,1145,2784,1145,2784,1397xe" filled="t" fillcolor="#D9D9D9" stroked="f">
              <v:path arrowok="t"/>
              <v:fill/>
            </v:shape>
            <v:shape style="position:absolute;left:1697;top:1145;width:1087;height:252" coordorigin="1697,1145" coordsize="1087,252" path="m1697,1397l2784,1397,2784,1145,1697,1145,1697,1397xe" filled="t" fillcolor="#D9D9D9" stroked="f">
              <v:path arrowok="t"/>
              <v:fill/>
            </v:shape>
            <v:shape style="position:absolute;left:2897;top:1145;width:103;height:252" coordorigin="2897,1145" coordsize="103,252" path="m2897,1397l3000,1397,3000,1145,2897,1145,2897,1397xe" filled="t" fillcolor="#D9D9D9" stroked="f">
              <v:path arrowok="t"/>
              <v:fill/>
            </v:shape>
            <v:shape style="position:absolute;left:9986;top:1145;width:103;height:252" coordorigin="9986,1145" coordsize="103,252" path="m9986,1397l10089,1397,10089,1145,9986,1145,9986,1397xe" filled="t" fillcolor="#D9D9D9" stroked="f">
              <v:path arrowok="t"/>
              <v:fill/>
            </v:shape>
            <v:shape style="position:absolute;left:3000;top:1145;width:6985;height:252" coordorigin="3000,1145" coordsize="6985,252" path="m3000,1397l9986,1397,9986,1145,3000,1145,3000,1397xe" filled="t" fillcolor="#D9D9D9" stroked="f">
              <v:path arrowok="t"/>
              <v:fill/>
            </v:shape>
            <v:shape style="position:absolute;left:1592;top:1138;width:1296;height:0" coordorigin="1592,1138" coordsize="1296,0" path="m1592,1138l2888,1138e" filled="f" stroked="t" strokeweight="0.58pt" strokecolor="#000000">
              <v:path arrowok="t"/>
            </v:shape>
            <v:shape style="position:absolute;left:2897;top:1138;width:7192;height:0" coordorigin="2897,1138" coordsize="7192,0" path="m2897,1138l10089,1138e" filled="f" stroked="t" strokeweight="0.58pt" strokecolor="#000000">
              <v:path arrowok="t"/>
            </v:shape>
            <v:shape style="position:absolute;left:1587;top:1133;width:0;height:274" coordorigin="1587,1133" coordsize="0,274" path="m1587,1133l1587,1406e" filled="f" stroked="t" strokeweight="0.58pt" strokecolor="#000000">
              <v:path arrowok="t"/>
            </v:shape>
            <v:shape style="position:absolute;left:1592;top:1402;width:1296;height:0" coordorigin="1592,1402" coordsize="1296,0" path="m1592,1402l2888,1402e" filled="f" stroked="t" strokeweight="0.58pt" strokecolor="#000000">
              <v:path arrowok="t"/>
            </v:shape>
            <v:shape style="position:absolute;left:2892;top:1133;width:0;height:274" coordorigin="2892,1133" coordsize="0,274" path="m2892,1133l2892,1406e" filled="f" stroked="t" strokeweight="0.58pt" strokecolor="#000000">
              <v:path arrowok="t"/>
            </v:shape>
            <v:shape style="position:absolute;left:2897;top:1402;width:7192;height:0" coordorigin="2897,1402" coordsize="7192,0" path="m2897,1402l10089,1402e" filled="f" stroked="t" strokeweight="0.58pt" strokecolor="#000000">
              <v:path arrowok="t"/>
            </v:shape>
            <v:shape style="position:absolute;left:10094;top:1133;width:0;height:274" coordorigin="10094,1133" coordsize="0,274" path="m10094,1133l10094,1406e" filled="f" stroked="t" strokeweight="0.5800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03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1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2557" w:right="1199" w:hanging="1265"/>
      </w:pP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FI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Ó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LICO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u w:val="thick" w:color="000000"/>
        </w:rPr>
        <w:t>M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Ó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00" w:right="78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1" w:lineRule="auto" w:line="228"/>
        <w:ind w:left="200" w:right="606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N°: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position w:val="10"/>
          <w:sz w:val="14"/>
          <w:szCs w:val="14"/>
        </w:rPr>
        <w:t>ii</w:t>
      </w:r>
      <w:r>
        <w:rPr>
          <w:rFonts w:cs="Arial" w:hAnsi="Arial" w:eastAsia="Arial" w:ascii="Arial"/>
          <w:spacing w:val="-1"/>
          <w:w w:val="100"/>
          <w:position w:val="1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omic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: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……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…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0" w:right="2670"/>
      </w:pP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i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00" w:right="10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preparada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00" w:right="10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……………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00" w:right="1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……………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00" w:right="242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{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}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0" w:right="10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0" w:right="5126"/>
      </w:pP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0" w:right="10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0" w:right="4379"/>
      </w:pP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ntad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0" w:right="99"/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°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0" w:right="7023"/>
      </w:pP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200" w:right="101"/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00" w:right="59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{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s}: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85" w:right="100" w:hanging="286"/>
      </w:pP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     </w:t>
      </w:r>
      <w:r>
        <w:rPr>
          <w:rFonts w:cs="Segoe MDL2 Assets" w:hAnsi="Segoe MDL2 Assets" w:eastAsia="Segoe MDL2 Assets" w:ascii="Segoe MDL2 Assets"/>
          <w:spacing w:val="18"/>
          <w:w w:val="46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7" w:lineRule="exact" w:line="240"/>
        <w:ind w:left="485" w:right="100" w:hanging="286"/>
      </w:pP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     </w:t>
      </w:r>
      <w:r>
        <w:rPr>
          <w:rFonts w:cs="Segoe MDL2 Assets" w:hAnsi="Segoe MDL2 Assets" w:eastAsia="Segoe MDL2 Assets" w:ascii="Segoe MDL2 Assets"/>
          <w:spacing w:val="18"/>
          <w:w w:val="46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60"/>
        <w:ind w:left="200" w:right="101"/>
      </w:pPr>
      <w:r>
        <w:rPr>
          <w:rFonts w:cs="Segoe MDL2 Assets" w:hAnsi="Segoe MDL2 Assets" w:eastAsia="Segoe MDL2 Assets" w:ascii="Segoe MDL2 Assets"/>
          <w:spacing w:val="0"/>
          <w:w w:val="46"/>
          <w:position w:val="-1"/>
          <w:sz w:val="22"/>
          <w:szCs w:val="22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position w:val="-1"/>
          <w:sz w:val="22"/>
          <w:szCs w:val="22"/>
        </w:rPr>
        <w:t>     </w:t>
      </w:r>
      <w:r>
        <w:rPr>
          <w:rFonts w:cs="Segoe MDL2 Assets" w:hAnsi="Segoe MDL2 Assets" w:eastAsia="Segoe MDL2 Assets" w:ascii="Segoe MDL2 Assets"/>
          <w:spacing w:val="18"/>
          <w:w w:val="46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</w:t>
      </w:r>
      <w:r>
        <w:rPr>
          <w:rFonts w:cs="Arial" w:hAnsi="Arial" w:eastAsia="Arial" w:ascii="Arial"/>
          <w:spacing w:val="4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Juradas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</w:t>
      </w:r>
      <w:r>
        <w:rPr>
          <w:rFonts w:cs="Arial" w:hAnsi="Arial" w:eastAsia="Arial" w:ascii="Arial"/>
          <w:spacing w:val="4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</w:t>
      </w:r>
      <w:r>
        <w:rPr>
          <w:rFonts w:cs="Arial" w:hAnsi="Arial" w:eastAsia="Arial" w:ascii="Arial"/>
          <w:spacing w:val="4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esto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</w:t>
      </w:r>
      <w:r>
        <w:rPr>
          <w:rFonts w:cs="Arial" w:hAnsi="Arial" w:eastAsia="Arial" w:ascii="Arial"/>
          <w:spacing w:val="4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</w:t>
      </w:r>
      <w:r>
        <w:rPr>
          <w:rFonts w:cs="Arial" w:hAnsi="Arial" w:eastAsia="Arial" w:ascii="Arial"/>
          <w:spacing w:val="4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</w:t>
      </w:r>
      <w:r>
        <w:rPr>
          <w:rFonts w:cs="Arial" w:hAnsi="Arial" w:eastAsia="Arial" w:ascii="Arial"/>
          <w:spacing w:val="4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</w:t>
      </w:r>
      <w:r>
        <w:rPr>
          <w:rFonts w:cs="Arial" w:hAnsi="Arial" w:eastAsia="Arial" w:ascii="Arial"/>
          <w:spacing w:val="4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4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60"/>
        <w:ind w:left="200" w:right="1281"/>
      </w:pPr>
      <w:r>
        <w:rPr>
          <w:rFonts w:cs="Segoe MDL2 Assets" w:hAnsi="Segoe MDL2 Assets" w:eastAsia="Segoe MDL2 Assets" w:ascii="Segoe MDL2 Assets"/>
          <w:spacing w:val="0"/>
          <w:w w:val="46"/>
          <w:position w:val="-1"/>
          <w:sz w:val="22"/>
          <w:szCs w:val="22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position w:val="-1"/>
          <w:sz w:val="22"/>
          <w:szCs w:val="22"/>
        </w:rPr>
        <w:t>     </w:t>
      </w:r>
      <w:r>
        <w:rPr>
          <w:rFonts w:cs="Segoe MDL2 Assets" w:hAnsi="Segoe MDL2 Assets" w:eastAsia="Segoe MDL2 Assets" w:ascii="Segoe MDL2 Assets"/>
          <w:spacing w:val="18"/>
          <w:w w:val="46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bros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…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…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200" w:right="110"/>
        <w:sectPr>
          <w:pgNumType w:start="336"/>
          <w:pgMar w:header="691" w:footer="533" w:top="900" w:bottom="280" w:left="1500" w:right="1560"/>
          <w:headerReference w:type="default" r:id="rId4"/>
          <w:footerReference w:type="default" r:id="rId5"/>
          <w:pgSz w:w="11920" w:h="16840"/>
        </w:sectPr>
      </w:pP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     </w:t>
      </w:r>
      <w:r>
        <w:rPr>
          <w:rFonts w:cs="Segoe MDL2 Assets" w:hAnsi="Segoe MDL2 Assets" w:eastAsia="Segoe MDL2 Assets" w:ascii="Segoe MDL2 Assets"/>
          <w:spacing w:val="18"/>
          <w:w w:val="46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Juradas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4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200" w:right="2698"/>
      </w:pP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     </w:t>
      </w:r>
      <w:r>
        <w:rPr>
          <w:rFonts w:cs="Segoe MDL2 Assets" w:hAnsi="Segoe MDL2 Assets" w:eastAsia="Segoe MDL2 Assets" w:ascii="Segoe MDL2 Assets"/>
          <w:spacing w:val="18"/>
          <w:w w:val="46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os/d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6" w:lineRule="exact" w:line="240"/>
        <w:ind w:left="485" w:right="98" w:hanging="286"/>
      </w:pP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     </w:t>
      </w:r>
      <w:r>
        <w:rPr>
          <w:rFonts w:cs="Segoe MDL2 Assets" w:hAnsi="Segoe MDL2 Assets" w:eastAsia="Segoe MDL2 Assets" w:ascii="Segoe MDL2 Assets"/>
          <w:spacing w:val="18"/>
          <w:w w:val="46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{D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–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etcé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–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4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}.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0" w:right="5901"/>
      </w:pP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0" w:right="1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i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00" w:right="99"/>
      </w:pP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i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i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i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i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i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i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i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{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ble}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0" w:right="109"/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preparada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200" w:right="11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…;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0" w:right="715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[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]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00" w:right="5213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[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]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33" w:right="356"/>
      </w:pP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emplo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resa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exact" w:line="240"/>
        <w:ind w:left="2636"/>
      </w:pP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-2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910"/>
      </w:pP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i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/</w:t>
      </w:r>
      <w:r>
        <w:rPr>
          <w:rFonts w:cs="Arial" w:hAnsi="Arial" w:eastAsia="Arial" w:ascii="Arial"/>
          <w:i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LC</w:t>
      </w:r>
      <w:r>
        <w:rPr>
          <w:rFonts w:cs="Arial" w:hAnsi="Arial" w:eastAsia="Arial" w:ascii="Arial"/>
          <w:i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/</w:t>
      </w:r>
      <w:r>
        <w:rPr>
          <w:rFonts w:cs="Arial" w:hAnsi="Arial" w:eastAsia="Arial" w:ascii="Arial"/>
          <w:i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°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i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/</w:t>
      </w:r>
      <w:r>
        <w:rPr>
          <w:rFonts w:cs="Arial" w:hAnsi="Arial" w:eastAsia="Arial" w:ascii="Arial"/>
          <w:i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°………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02" w:right="322"/>
      </w:pP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i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i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……………</w:t>
      </w:r>
      <w:r>
        <w:rPr>
          <w:rFonts w:cs="Arial" w:hAnsi="Arial" w:eastAsia="Arial" w:ascii="Arial"/>
          <w:i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i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…,</w:t>
      </w:r>
      <w:r>
        <w:rPr>
          <w:rFonts w:cs="Arial" w:hAnsi="Arial" w:eastAsia="Arial" w:ascii="Arial"/>
          <w:i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02" w:right="320"/>
      </w:pP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{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}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……………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02" w:right="5037"/>
      </w:pP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…,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202" w:right="318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i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{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bru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os}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i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i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i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asta</w:t>
      </w:r>
      <w:r>
        <w:rPr>
          <w:rFonts w:cs="Arial" w:hAnsi="Arial" w:eastAsia="Arial" w:ascii="Arial"/>
          <w:i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i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asc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02" w:right="322"/>
      </w:pPr>
      <w:r>
        <w:pict>
          <v:group style="position:absolute;margin-left:79.294pt;margin-top:-152.73pt;width:425.936pt;height:305.19pt;mso-position-horizontal-relative:page;mso-position-vertical-relative:paragraph;z-index:-167" coordorigin="1586,-3055" coordsize="8519,6104">
            <v:shape style="position:absolute;left:1599;top:-3039;width:103;height:6073" coordorigin="1599,-3039" coordsize="103,6073" path="m1599,3034l1702,3034,1702,-3039,1599,-3039,1599,3034xe" filled="t" fillcolor="#D9D9D9" stroked="f">
              <v:path arrowok="t"/>
              <v:fill/>
            </v:shape>
            <v:shape style="position:absolute;left:9991;top:-3039;width:103;height:6073" coordorigin="9991,-3039" coordsize="103,6073" path="m9991,3034l10094,3034,10094,-3039,9991,-3039,9991,3034xe" filled="t" fillcolor="#D9D9D9" stroked="f">
              <v:path arrowok="t"/>
              <v:fill/>
            </v:shape>
            <v:shape style="position:absolute;left:1702;top:-3039;width:8289;height:254" coordorigin="1702,-3039" coordsize="8289,254" path="m1702,-2785l9991,-2785,9991,-3039,1702,-3039,1702,-2785xe" filled="t" fillcolor="#D9D9D9" stroked="f">
              <v:path arrowok="t"/>
              <v:fill/>
            </v:shape>
            <v:shape style="position:absolute;left:1733;top:-2799;width:8224;height:0" coordorigin="1733,-2799" coordsize="8224,0" path="m1733,-2799l9957,-2799e" filled="f" stroked="t" strokeweight="1.3pt" strokecolor="#000000">
              <v:path arrowok="t"/>
            </v:shape>
            <v:shape style="position:absolute;left:1702;top:-2785;width:8289;height:252" coordorigin="1702,-2785" coordsize="8289,252" path="m1702,-2532l9991,-2532,9991,-2785,1702,-2785,1702,-2532xe" filled="t" fillcolor="#D9D9D9" stroked="f">
              <v:path arrowok="t"/>
              <v:fill/>
            </v:shape>
            <v:shape style="position:absolute;left:1733;top:-2544;width:1370;height:0" coordorigin="1733,-2544" coordsize="1370,0" path="m1733,-2544l3104,-2544e" filled="f" stroked="t" strokeweight="1.3pt" strokecolor="#000000">
              <v:path arrowok="t"/>
            </v:shape>
            <v:shape style="position:absolute;left:1702;top:-2532;width:8289;height:252" coordorigin="1702,-2532" coordsize="8289,252" path="m1702,-2280l9991,-2280,9991,-2532,1702,-2532,1702,-2280xe" filled="t" fillcolor="#D9D9D9" stroked="f">
              <v:path arrowok="t"/>
              <v:fill/>
            </v:shape>
            <v:shape style="position:absolute;left:1702;top:-2280;width:8289;height:254" coordorigin="1702,-2280" coordsize="8289,254" path="m1702,-2026l9991,-2026,9991,-2280,1702,-2280,1702,-2026xe" filled="t" fillcolor="#D9D9D9" stroked="f">
              <v:path arrowok="t"/>
              <v:fill/>
            </v:shape>
            <v:shape style="position:absolute;left:4136;top:-2040;width:3423;height:0" coordorigin="4136,-2040" coordsize="3423,0" path="m4136,-2040l7559,-2040e" filled="f" stroked="t" strokeweight="1.3pt" strokecolor="#000000">
              <v:path arrowok="t"/>
            </v:shape>
            <v:shape style="position:absolute;left:1702;top:-2026;width:8289;height:252" coordorigin="1702,-2026" coordsize="8289,252" path="m1702,-1774l9991,-1774,9991,-2026,1702,-2026,1702,-1774xe" filled="t" fillcolor="#D9D9D9" stroked="f">
              <v:path arrowok="t"/>
              <v:fill/>
            </v:shape>
            <v:shape style="position:absolute;left:1702;top:-1774;width:8289;height:254" coordorigin="1702,-1774" coordsize="8289,254" path="m1702,-1520l9991,-1520,9991,-1774,1702,-1774,1702,-1520xe" filled="t" fillcolor="#D9D9D9" stroked="f">
              <v:path arrowok="t"/>
              <v:fill/>
            </v:shape>
            <v:shape style="position:absolute;left:1702;top:-1520;width:8289;height:252" coordorigin="1702,-1520" coordsize="8289,252" path="m1702,-1268l9991,-1268,9991,-1520,1702,-1520,1702,-1268xe" filled="t" fillcolor="#D9D9D9" stroked="f">
              <v:path arrowok="t"/>
              <v:fill/>
            </v:shape>
            <v:shape style="position:absolute;left:1702;top:-1268;width:8289;height:252" coordorigin="1702,-1268" coordsize="8289,252" path="m1702,-1016l9991,-1016,9991,-1268,1702,-1268,1702,-1016xe" filled="t" fillcolor="#D9D9D9" stroked="f">
              <v:path arrowok="t"/>
              <v:fill/>
            </v:shape>
            <v:shape style="position:absolute;left:1702;top:-1016;width:8289;height:254" coordorigin="1702,-1016" coordsize="8289,254" path="m1702,-761l9991,-761,9991,-1016,1702,-1016,1702,-761xe" filled="t" fillcolor="#D9D9D9" stroked="f">
              <v:path arrowok="t"/>
              <v:fill/>
            </v:shape>
            <v:shape style="position:absolute;left:1702;top:-761;width:8289;height:252" coordorigin="1702,-761" coordsize="8289,252" path="m1702,-509l9991,-509,9991,-761,1702,-761,1702,-509xe" filled="t" fillcolor="#D9D9D9" stroked="f">
              <v:path arrowok="t"/>
              <v:fill/>
            </v:shape>
            <v:shape style="position:absolute;left:1702;top:-509;width:8289;height:254" coordorigin="1702,-509" coordsize="8289,254" path="m1702,-255l9991,-255,9991,-509,1702,-509,1702,-255xe" filled="t" fillcolor="#D9D9D9" stroked="f">
              <v:path arrowok="t"/>
              <v:fill/>
            </v:shape>
            <v:shape style="position:absolute;left:1702;top:-255;width:8289;height:252" coordorigin="1702,-255" coordsize="8289,252" path="m1702,-3l9991,-3,9991,-255,1702,-255,1702,-3xe" filled="t" fillcolor="#D9D9D9" stroked="f">
              <v:path arrowok="t"/>
              <v:fill/>
            </v:shape>
            <v:shape style="position:absolute;left:1702;top:-3;width:8289;height:254" coordorigin="1702,-3" coordsize="8289,254" path="m1702,252l9991,252,9991,-3,1702,-3,1702,252xe" filled="t" fillcolor="#D9D9D9" stroked="f">
              <v:path arrowok="t"/>
              <v:fill/>
            </v:shape>
            <v:shape style="position:absolute;left:1702;top:252;width:8289;height:252" coordorigin="1702,252" coordsize="8289,252" path="m1702,504l9991,504,9991,252,1702,252,1702,504xe" filled="t" fillcolor="#D9D9D9" stroked="f">
              <v:path arrowok="t"/>
              <v:fill/>
            </v:shape>
            <v:shape style="position:absolute;left:1702;top:504;width:8289;height:252" coordorigin="1702,504" coordsize="8289,252" path="m1702,756l9991,756,9991,504,1702,504,1702,756xe" filled="t" fillcolor="#D9D9D9" stroked="f">
              <v:path arrowok="t"/>
              <v:fill/>
            </v:shape>
            <v:shape style="position:absolute;left:1702;top:756;width:8289;height:254" coordorigin="1702,756" coordsize="8289,254" path="m1702,1011l9991,1011,9991,756,1702,756,1702,1011xe" filled="t" fillcolor="#D9D9D9" stroked="f">
              <v:path arrowok="t"/>
              <v:fill/>
            </v:shape>
            <v:shape style="position:absolute;left:1702;top:1011;width:8289;height:252" coordorigin="1702,1011" coordsize="8289,252" path="m1702,1263l9991,1263,9991,1011,1702,1011,1702,1263xe" filled="t" fillcolor="#D9D9D9" stroked="f">
              <v:path arrowok="t"/>
              <v:fill/>
            </v:shape>
            <v:shape style="position:absolute;left:1702;top:1263;width:8289;height:254" coordorigin="1702,1263" coordsize="8289,254" path="m1702,1517l9991,1517,9991,1263,1702,1263,1702,1517xe" filled="t" fillcolor="#D9D9D9" stroked="f">
              <v:path arrowok="t"/>
              <v:fill/>
            </v:shape>
            <v:shape style="position:absolute;left:1702;top:1517;width:8289;height:252" coordorigin="1702,1517" coordsize="8289,252" path="m1702,1769l9991,1769,9991,1517,1702,1517,1702,1769xe" filled="t" fillcolor="#D9D9D9" stroked="f">
              <v:path arrowok="t"/>
              <v:fill/>
            </v:shape>
            <v:shape style="position:absolute;left:1702;top:1769;width:8289;height:252" coordorigin="1702,1769" coordsize="8289,252" path="m1702,2021l9991,2021,9991,1769,1702,1769,1702,2021xe" filled="t" fillcolor="#D9D9D9" stroked="f">
              <v:path arrowok="t"/>
              <v:fill/>
            </v:shape>
            <v:shape style="position:absolute;left:1702;top:2021;width:8289;height:254" coordorigin="1702,2021" coordsize="8289,254" path="m1702,2275l9991,2275,9991,2021,1702,2021,1702,2275xe" filled="t" fillcolor="#D9D9D9" stroked="f">
              <v:path arrowok="t"/>
              <v:fill/>
            </v:shape>
            <v:shape style="position:absolute;left:1702;top:2275;width:8289;height:252" coordorigin="1702,2275" coordsize="8289,252" path="m1702,2527l9991,2527,9991,2275,1702,2275,1702,2527xe" filled="t" fillcolor="#D9D9D9" stroked="f">
              <v:path arrowok="t"/>
              <v:fill/>
            </v:shape>
            <v:shape style="position:absolute;left:1702;top:2527;width:8289;height:254" coordorigin="1702,2527" coordsize="8289,254" path="m1702,2782l9991,2782,9991,2527,1702,2527,1702,2782xe" filled="t" fillcolor="#D9D9D9" stroked="f">
              <v:path arrowok="t"/>
              <v:fill/>
            </v:shape>
            <v:shape style="position:absolute;left:1702;top:2782;width:8289;height:252" coordorigin="1702,2782" coordsize="8289,252" path="m9991,2782l1702,2782,1702,3034,9991,3034,9991,2782xe" filled="t" fillcolor="#D9D9D9" stroked="f">
              <v:path arrowok="t"/>
              <v:fill/>
            </v:shape>
            <v:shape style="position:absolute;left:1596;top:-3044;width:8497;height:0" coordorigin="1596,-3044" coordsize="8497,0" path="m1596,-3044l10094,-3044e" filled="f" stroked="t" strokeweight="0.58001pt" strokecolor="#000000">
              <v:path arrowok="t"/>
            </v:shape>
            <v:shape style="position:absolute;left:1592;top:-3049;width:0;height:6092" coordorigin="1592,-3049" coordsize="0,6092" path="m1592,-3049l1592,3043e" filled="f" stroked="t" strokeweight="0.58pt" strokecolor="#000000">
              <v:path arrowok="t"/>
            </v:shape>
            <v:shape style="position:absolute;left:1596;top:3039;width:8497;height:0" coordorigin="1596,3039" coordsize="8497,0" path="m1596,3039l10094,3039e" filled="f" stroked="t" strokeweight="0.58004pt" strokecolor="#000000">
              <v:path arrowok="t"/>
            </v:shape>
            <v:shape style="position:absolute;left:10099;top:-3049;width:0;height:6092" coordorigin="10099,-3049" coordsize="0,6092" path="m10099,-3049l10099,3043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suma</w:t>
      </w:r>
      <w:r>
        <w:rPr>
          <w:rFonts w:cs="Arial" w:hAnsi="Arial" w:eastAsia="Arial" w:ascii="Arial"/>
          <w:i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i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i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i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i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i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202" w:right="315"/>
      </w:pP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{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}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N°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{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}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surg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document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i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i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{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actu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}.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910"/>
      </w:pP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i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i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i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02" w:right="325"/>
      </w:pP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{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i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i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i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i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}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i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i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uscri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i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i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i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202" w:right="315"/>
      </w:pP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i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i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i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i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i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33"/>
      </w:pP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[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e]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sectPr>
      <w:pgMar w:header="691" w:footer="533" w:top="900" w:bottom="280" w:left="1500" w:right="156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96.82pt;margin-top:804.285pt;width:17.3201pt;height:10.04pt;mso-position-horizontal-relative:page;mso-position-vertical-relative:page;z-index:-16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ind w:left="40"/>
                </w:pPr>
                <w:r>
                  <w:rPr>
                    <w:rFonts w:cs="Arial" w:hAnsi="Arial" w:eastAsia="Arial" w:ascii="Arial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336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80.76pt;margin-top:34.56pt;width:425.76pt;height:11.04pt;mso-position-horizontal-relative:page;mso-position-vertical-relative:page;z-index:-168">
          <v:imagedata o:title="" r:id="rId1"/>
        </v:shape>
      </w:pict>
    </w:r>
    <w:r>
      <w:pict>
        <v:shape type="#_x0000_t202" style="position:absolute;margin-left:80.744pt;margin-top:35.2051pt;width:421.956pt;height:10.04pt;mso-position-horizontal-relative:page;mso-position-vertical-relative:page;z-index:-16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FO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°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cs="Arial" w:hAnsi="Arial" w:eastAsia="Arial" w:ascii="Arial"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-</w:t>
                </w:r>
                <w:r>
                  <w:rPr>
                    <w:rFonts w:cs="Arial" w:hAnsi="Arial" w:eastAsia="Arial" w:ascii="Arial"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OS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-</w:t>
                </w:r>
                <w:r>
                  <w:rPr>
                    <w:rFonts w:cs="Arial" w:hAnsi="Arial" w:eastAsia="Arial" w:ascii="Arial"/>
                    <w:spacing w:val="-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spacing w:val="-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la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3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7</w:t>
                </w:r>
                <w:r>
                  <w:rPr>
                    <w:rFonts w:cs="Arial" w:hAnsi="Arial" w:eastAsia="Arial" w:ascii="Arial"/>
                    <w:spacing w:val="-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mo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po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la</w:t>
                </w:r>
                <w:r>
                  <w:rPr>
                    <w:rFonts w:cs="Arial" w:hAnsi="Arial" w:eastAsia="Arial" w:ascii="Arial"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5"/>
                    <w:w w:val="100"/>
                    <w:sz w:val="16"/>
                    <w:szCs w:val="16"/>
                  </w:rPr>
                  <w:t>53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